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7F51" w14:textId="77777777" w:rsidR="00267F6F" w:rsidRDefault="00267F6F">
      <w:pPr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 xml:space="preserve">                                            NEW ALRESFORD TOWN TRUST</w:t>
      </w:r>
    </w:p>
    <w:p w14:paraId="12DEE8D5" w14:textId="77777777" w:rsidR="00267F6F" w:rsidRDefault="00267F6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COVID-19 HARDSHIP FUND</w:t>
      </w:r>
    </w:p>
    <w:p w14:paraId="23BA7B3C" w14:textId="77777777" w:rsidR="00267F6F" w:rsidRDefault="00267F6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___________________________</w:t>
      </w:r>
    </w:p>
    <w:p w14:paraId="2EA2739D" w14:textId="77777777" w:rsidR="00267F6F" w:rsidRDefault="00267F6F">
      <w:pPr>
        <w:rPr>
          <w:sz w:val="24"/>
          <w:szCs w:val="24"/>
          <w:lang w:val="en-GB"/>
        </w:rPr>
      </w:pPr>
    </w:p>
    <w:p w14:paraId="092AE1F3" w14:textId="77777777" w:rsidR="00267F6F" w:rsidRDefault="00267F6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at 8</w:t>
      </w:r>
      <w:r w:rsidRPr="00267F6F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June 2020 the Town Trust has received £5,780 for the COVID-19 Hardship Fund from 66 Donors.   We are very grateful for this show of kindness.</w:t>
      </w:r>
    </w:p>
    <w:p w14:paraId="7E25A628" w14:textId="77777777" w:rsidR="00267F6F" w:rsidRDefault="00267F6F">
      <w:pPr>
        <w:rPr>
          <w:sz w:val="24"/>
          <w:szCs w:val="24"/>
          <w:lang w:val="en-GB"/>
        </w:rPr>
      </w:pPr>
    </w:p>
    <w:p w14:paraId="4D2E5F06" w14:textId="2CDC8B78" w:rsidR="00267F6F" w:rsidRDefault="00267F6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Hardship cases are defined as,  </w:t>
      </w:r>
    </w:p>
    <w:p w14:paraId="2F011509" w14:textId="77777777" w:rsidR="00267F6F" w:rsidRDefault="00267F6F">
      <w:pPr>
        <w:rPr>
          <w:sz w:val="24"/>
          <w:szCs w:val="24"/>
          <w:lang w:val="en-GB"/>
        </w:rPr>
      </w:pPr>
    </w:p>
    <w:p w14:paraId="48CE3979" w14:textId="77777777" w:rsidR="00267F6F" w:rsidRDefault="00267F6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“Typically, hardship may result in one or more of the following : </w:t>
      </w:r>
    </w:p>
    <w:p w14:paraId="024935C8" w14:textId="5E2EE1DF" w:rsidR="00267F6F" w:rsidRDefault="00267F6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</w:t>
      </w:r>
    </w:p>
    <w:p w14:paraId="245659DB" w14:textId="77777777" w:rsidR="00267F6F" w:rsidRDefault="00267F6F" w:rsidP="00267F6F">
      <w:pPr>
        <w:pStyle w:val="ListParagraph"/>
        <w:numPr>
          <w:ilvl w:val="0"/>
          <w:numId w:val="2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Being unable to buy sufficient food of good quality to sustain health.</w:t>
      </w:r>
    </w:p>
    <w:p w14:paraId="0115D097" w14:textId="4213F30C" w:rsidR="00A9204E" w:rsidRDefault="00267F6F" w:rsidP="00267F6F">
      <w:pPr>
        <w:pStyle w:val="ListParagraph"/>
        <w:numPr>
          <w:ilvl w:val="0"/>
          <w:numId w:val="2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Being unable to pay rent.</w:t>
      </w:r>
      <w:r w:rsidRPr="00267F6F">
        <w:rPr>
          <w:sz w:val="24"/>
          <w:szCs w:val="24"/>
          <w:lang w:val="en-GB"/>
        </w:rPr>
        <w:t xml:space="preserve">  </w:t>
      </w:r>
    </w:p>
    <w:p w14:paraId="125FDDEB" w14:textId="2BF67107" w:rsidR="00267F6F" w:rsidRDefault="00267F6F" w:rsidP="00267F6F">
      <w:pPr>
        <w:pStyle w:val="ListParagraph"/>
        <w:numPr>
          <w:ilvl w:val="0"/>
          <w:numId w:val="2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Being unable to purchase children’s clothes (including school uniform)</w:t>
      </w:r>
    </w:p>
    <w:p w14:paraId="285AE539" w14:textId="2F2A67C0" w:rsidR="00267F6F" w:rsidRDefault="00267F6F" w:rsidP="00267F6F">
      <w:pPr>
        <w:pStyle w:val="ListParagraph"/>
        <w:ind w:left="100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or essential items to support their health, wellbeing and educational </w:t>
      </w:r>
    </w:p>
    <w:p w14:paraId="08DAF503" w14:textId="77AB4B0B" w:rsidR="00267F6F" w:rsidRDefault="00267F6F" w:rsidP="00267F6F">
      <w:pPr>
        <w:pStyle w:val="ListParagraph"/>
        <w:ind w:left="100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development.</w:t>
      </w:r>
    </w:p>
    <w:p w14:paraId="016ACD4D" w14:textId="7B455603" w:rsidR="00267F6F" w:rsidRDefault="00267F6F" w:rsidP="00267F6F">
      <w:pPr>
        <w:pStyle w:val="ListParagraph"/>
        <w:numPr>
          <w:ilvl w:val="0"/>
          <w:numId w:val="2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Being unable to pay for utilities.</w:t>
      </w:r>
    </w:p>
    <w:p w14:paraId="75573B3E" w14:textId="642579E1" w:rsidR="0045357E" w:rsidRDefault="0045357E" w:rsidP="0045357E">
      <w:pPr>
        <w:ind w:left="64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list is not exhaustive, and applications will be considered on a case by case basis”.</w:t>
      </w:r>
    </w:p>
    <w:p w14:paraId="0CC1890E" w14:textId="77B3892B" w:rsidR="0045357E" w:rsidRDefault="0045357E" w:rsidP="0045357E">
      <w:pPr>
        <w:rPr>
          <w:sz w:val="24"/>
          <w:szCs w:val="24"/>
          <w:lang w:val="en-GB"/>
        </w:rPr>
      </w:pPr>
    </w:p>
    <w:p w14:paraId="3DA22178" w14:textId="4038BB76" w:rsidR="0045357E" w:rsidRDefault="0045357E" w:rsidP="004535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Pam Stevens is the contact for ALL applications for the Fund.   The maximum pay out is £500</w:t>
      </w:r>
    </w:p>
    <w:p w14:paraId="4EB5B6F2" w14:textId="77777777" w:rsidR="0045357E" w:rsidRDefault="0045357E" w:rsidP="004535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per case.</w:t>
      </w:r>
    </w:p>
    <w:p w14:paraId="069AF2CB" w14:textId="77777777" w:rsidR="0045357E" w:rsidRDefault="0045357E" w:rsidP="0045357E">
      <w:pPr>
        <w:rPr>
          <w:sz w:val="24"/>
          <w:szCs w:val="24"/>
          <w:lang w:val="en-GB"/>
        </w:rPr>
      </w:pPr>
    </w:p>
    <w:p w14:paraId="2BE885F6" w14:textId="77777777" w:rsidR="0045357E" w:rsidRDefault="0045357E" w:rsidP="004535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Pam can be contacted by E.Mail </w:t>
      </w:r>
      <w:hyperlink r:id="rId8" w:history="1">
        <w:r w:rsidRPr="00E15374">
          <w:rPr>
            <w:rStyle w:val="Hyperlink"/>
            <w:sz w:val="24"/>
            <w:szCs w:val="24"/>
            <w:lang w:val="en-GB"/>
          </w:rPr>
          <w:t>heatherhollow@btinternet.com</w:t>
        </w:r>
      </w:hyperlink>
      <w:r>
        <w:rPr>
          <w:sz w:val="24"/>
          <w:szCs w:val="24"/>
          <w:lang w:val="en-GB"/>
        </w:rPr>
        <w:t xml:space="preserve"> or telephone (01962) 734861.</w:t>
      </w:r>
    </w:p>
    <w:p w14:paraId="3C65E70C" w14:textId="77777777" w:rsidR="0045357E" w:rsidRDefault="0045357E" w:rsidP="0045357E">
      <w:pPr>
        <w:rPr>
          <w:sz w:val="24"/>
          <w:szCs w:val="24"/>
          <w:lang w:val="en-GB"/>
        </w:rPr>
      </w:pPr>
    </w:p>
    <w:p w14:paraId="6F223930" w14:textId="77777777" w:rsidR="0045357E" w:rsidRDefault="0045357E" w:rsidP="004535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Any applicant needs to live within the Parish Boundary of New Alresford.</w:t>
      </w:r>
    </w:p>
    <w:p w14:paraId="7BBB0A15" w14:textId="77777777" w:rsidR="0045357E" w:rsidRDefault="0045357E" w:rsidP="0045357E">
      <w:pPr>
        <w:rPr>
          <w:sz w:val="24"/>
          <w:szCs w:val="24"/>
          <w:lang w:val="en-GB"/>
        </w:rPr>
      </w:pPr>
    </w:p>
    <w:p w14:paraId="7DAC211E" w14:textId="77777777" w:rsidR="0045357E" w:rsidRDefault="0045357E" w:rsidP="004535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Any further donations can be made by Bank Transfer to NEW ALRESFORD TOWN TRUST,</w:t>
      </w:r>
    </w:p>
    <w:p w14:paraId="10F5F399" w14:textId="77777777" w:rsidR="0045357E" w:rsidRDefault="0045357E" w:rsidP="004535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SORT CODE 20-97-01 ACCOUNT NO. 70621544, or alternatively by CHEQUE made payable to</w:t>
      </w:r>
    </w:p>
    <w:p w14:paraId="47964971" w14:textId="77777777" w:rsidR="0045357E" w:rsidRDefault="0045357E" w:rsidP="004535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NATT, c/o 54 BROAD STREET, ALRESFORD, SO24 9AN.</w:t>
      </w:r>
    </w:p>
    <w:p w14:paraId="7DF453C2" w14:textId="77777777" w:rsidR="0045357E" w:rsidRDefault="0045357E" w:rsidP="0045357E">
      <w:pPr>
        <w:rPr>
          <w:sz w:val="24"/>
          <w:szCs w:val="24"/>
          <w:lang w:val="en-GB"/>
        </w:rPr>
      </w:pPr>
    </w:p>
    <w:p w14:paraId="28F620A3" w14:textId="77777777" w:rsidR="00844E2B" w:rsidRDefault="0045357E" w:rsidP="004535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donations should be marked “COVID”.</w:t>
      </w:r>
    </w:p>
    <w:p w14:paraId="3AF80451" w14:textId="77777777" w:rsidR="00844E2B" w:rsidRDefault="00844E2B" w:rsidP="0045357E">
      <w:pPr>
        <w:rPr>
          <w:sz w:val="24"/>
          <w:szCs w:val="24"/>
          <w:lang w:val="en-GB"/>
        </w:rPr>
      </w:pPr>
    </w:p>
    <w:p w14:paraId="0A73E5E2" w14:textId="77777777" w:rsidR="00844E2B" w:rsidRDefault="00844E2B" w:rsidP="0045357E">
      <w:pPr>
        <w:rPr>
          <w:sz w:val="24"/>
          <w:szCs w:val="24"/>
          <w:lang w:val="en-GB"/>
        </w:rPr>
      </w:pPr>
    </w:p>
    <w:p w14:paraId="02CC0EA7" w14:textId="77777777" w:rsidR="00844E2B" w:rsidRDefault="00844E2B" w:rsidP="0045357E">
      <w:pPr>
        <w:rPr>
          <w:sz w:val="24"/>
          <w:szCs w:val="24"/>
          <w:lang w:val="en-GB"/>
        </w:rPr>
      </w:pPr>
    </w:p>
    <w:p w14:paraId="59AB473D" w14:textId="77777777" w:rsidR="00844E2B" w:rsidRDefault="00844E2B" w:rsidP="0045357E">
      <w:pPr>
        <w:rPr>
          <w:sz w:val="24"/>
          <w:szCs w:val="24"/>
          <w:lang w:val="en-GB"/>
        </w:rPr>
      </w:pPr>
    </w:p>
    <w:p w14:paraId="0B4A63AA" w14:textId="77777777" w:rsidR="00844E2B" w:rsidRDefault="00844E2B" w:rsidP="0045357E">
      <w:pPr>
        <w:rPr>
          <w:sz w:val="24"/>
          <w:szCs w:val="24"/>
          <w:lang w:val="en-GB"/>
        </w:rPr>
      </w:pPr>
    </w:p>
    <w:p w14:paraId="4E177A4F" w14:textId="77777777" w:rsidR="00844E2B" w:rsidRDefault="00844E2B" w:rsidP="004535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                         Pam Stevens  (Trustee)</w:t>
      </w:r>
    </w:p>
    <w:p w14:paraId="4AC84223" w14:textId="77777777" w:rsidR="00844E2B" w:rsidRDefault="00844E2B" w:rsidP="0045357E">
      <w:pPr>
        <w:rPr>
          <w:sz w:val="24"/>
          <w:szCs w:val="24"/>
          <w:lang w:val="en-GB"/>
        </w:rPr>
      </w:pPr>
    </w:p>
    <w:p w14:paraId="5B7C7755" w14:textId="3796E72D" w:rsidR="0045357E" w:rsidRPr="0045357E" w:rsidRDefault="00844E2B" w:rsidP="004535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                        Robin Atkins    (Chair/Trustee)</w:t>
      </w:r>
      <w:r w:rsidR="0045357E">
        <w:rPr>
          <w:sz w:val="24"/>
          <w:szCs w:val="24"/>
          <w:lang w:val="en-GB"/>
        </w:rPr>
        <w:t xml:space="preserve"> </w:t>
      </w:r>
    </w:p>
    <w:sectPr w:rsidR="0045357E" w:rsidRPr="0045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EF5740"/>
    <w:multiLevelType w:val="hybridMultilevel"/>
    <w:tmpl w:val="316EC234"/>
    <w:lvl w:ilvl="0" w:tplc="6A4AF22C"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6F"/>
    <w:rsid w:val="00046DCA"/>
    <w:rsid w:val="00057E1D"/>
    <w:rsid w:val="00267F6F"/>
    <w:rsid w:val="0045357E"/>
    <w:rsid w:val="00645252"/>
    <w:rsid w:val="006D3D74"/>
    <w:rsid w:val="0083569A"/>
    <w:rsid w:val="00844E2B"/>
    <w:rsid w:val="00A9204E"/>
    <w:rsid w:val="00C3177E"/>
    <w:rsid w:val="00D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B992"/>
  <w15:chartTrackingRefBased/>
  <w15:docId w15:val="{ED996E30-4841-4EFA-B17B-8A6B158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67F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hollow@btinterne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PINNEY, Alexander</cp:lastModifiedBy>
  <cp:revision>2</cp:revision>
  <dcterms:created xsi:type="dcterms:W3CDTF">2020-06-11T13:43:00Z</dcterms:created>
  <dcterms:modified xsi:type="dcterms:W3CDTF">2020-06-11T13:43:00Z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